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jc w:val="right"/>
        <w:rPr>
          <w:rFonts w:ascii="Arial" w:eastAsia="Arial" w:hAnsi="Arial" w:cs="Times New Roman"/>
          <w:b/>
          <w:sz w:val="28"/>
        </w:rPr>
      </w:pPr>
      <w:proofErr w:type="spellStart"/>
      <w:r w:rsidRPr="00E346DE">
        <w:rPr>
          <w:rFonts w:ascii="Times New Roman" w:eastAsia="Times New Roman" w:hAnsi="Times New Roman" w:cs="Times New Roman"/>
        </w:rPr>
        <w:t>Załacznik</w:t>
      </w:r>
      <w:proofErr w:type="spellEnd"/>
      <w:r w:rsidRPr="00E346DE">
        <w:rPr>
          <w:rFonts w:ascii="Times New Roman" w:eastAsia="Times New Roman" w:hAnsi="Times New Roman" w:cs="Times New Roman"/>
        </w:rPr>
        <w:t xml:space="preserve"> nr 10.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Arial" w:hAnsi="Times New Roman" w:cs="Times New Roman"/>
          <w:b/>
        </w:rPr>
      </w:pPr>
      <w:r w:rsidRPr="00E346DE">
        <w:rPr>
          <w:rFonts w:ascii="Times New Roman" w:eastAsia="Arial" w:hAnsi="Times New Roman" w:cs="Times New Roman"/>
          <w:b/>
        </w:rPr>
        <w:t>Deklaracja o kontynuowaniu wychowania przedszkolnego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1" w:lineRule="exact"/>
        <w:rPr>
          <w:rFonts w:ascii="Times New Roman" w:eastAsia="Times New Roman" w:hAnsi="Times New Roman" w:cs="Times New Roman"/>
        </w:rPr>
      </w:pPr>
    </w:p>
    <w:p w:rsidR="00E346DE" w:rsidRPr="00E346DE" w:rsidRDefault="00E346DE" w:rsidP="00E346DE">
      <w:pPr>
        <w:widowControl w:val="0"/>
        <w:tabs>
          <w:tab w:val="left" w:pos="2162"/>
        </w:tabs>
        <w:autoSpaceDE w:val="0"/>
        <w:autoSpaceDN w:val="0"/>
        <w:spacing w:after="0" w:line="236" w:lineRule="auto"/>
        <w:ind w:right="1760"/>
        <w:jc w:val="center"/>
        <w:rPr>
          <w:rFonts w:ascii="Times New Roman" w:eastAsia="Arial" w:hAnsi="Times New Roman" w:cs="Times New Roman"/>
          <w:b/>
        </w:rPr>
      </w:pPr>
      <w:r w:rsidRPr="00E346DE">
        <w:rPr>
          <w:rFonts w:ascii="Times New Roman" w:eastAsia="Arial" w:hAnsi="Times New Roman" w:cs="Times New Roman"/>
          <w:b/>
        </w:rPr>
        <w:t xml:space="preserve">               w Szkole Podstawowej Integracyjnej</w:t>
      </w:r>
    </w:p>
    <w:p w:rsidR="00E346DE" w:rsidRPr="00E346DE" w:rsidRDefault="00E346DE" w:rsidP="00E346DE">
      <w:pPr>
        <w:widowControl w:val="0"/>
        <w:tabs>
          <w:tab w:val="left" w:pos="2162"/>
        </w:tabs>
        <w:autoSpaceDE w:val="0"/>
        <w:autoSpaceDN w:val="0"/>
        <w:spacing w:after="0" w:line="236" w:lineRule="auto"/>
        <w:ind w:left="3000" w:right="1760"/>
        <w:rPr>
          <w:rFonts w:ascii="Times New Roman" w:eastAsia="Arial" w:hAnsi="Times New Roman" w:cs="Times New Roman"/>
          <w:b/>
        </w:rPr>
      </w:pPr>
      <w:r w:rsidRPr="00E346DE">
        <w:rPr>
          <w:rFonts w:ascii="Times New Roman" w:eastAsia="Arial" w:hAnsi="Times New Roman" w:cs="Times New Roman"/>
          <w:b/>
        </w:rPr>
        <w:t xml:space="preserve">im. Henryka Sienkiewicza </w:t>
      </w:r>
    </w:p>
    <w:p w:rsidR="00E346DE" w:rsidRPr="00E346DE" w:rsidRDefault="00E346DE" w:rsidP="00E346DE">
      <w:pPr>
        <w:widowControl w:val="0"/>
        <w:tabs>
          <w:tab w:val="left" w:pos="2162"/>
        </w:tabs>
        <w:autoSpaceDE w:val="0"/>
        <w:autoSpaceDN w:val="0"/>
        <w:spacing w:after="0" w:line="236" w:lineRule="auto"/>
        <w:ind w:right="1760"/>
        <w:jc w:val="center"/>
        <w:rPr>
          <w:rFonts w:ascii="Times New Roman" w:eastAsia="Arial" w:hAnsi="Times New Roman" w:cs="Times New Roman"/>
          <w:b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 xml:space="preserve">                 </w:t>
      </w:r>
      <w:r w:rsidRPr="00E346DE">
        <w:rPr>
          <w:rFonts w:ascii="Times New Roman" w:eastAsia="Arial" w:hAnsi="Times New Roman" w:cs="Times New Roman"/>
          <w:b/>
        </w:rPr>
        <w:t>w roku szkolnym 202</w:t>
      </w:r>
      <w:r w:rsidR="00937441">
        <w:rPr>
          <w:rFonts w:ascii="Times New Roman" w:eastAsia="Arial" w:hAnsi="Times New Roman" w:cs="Times New Roman"/>
          <w:b/>
        </w:rPr>
        <w:t>4</w:t>
      </w:r>
      <w:r w:rsidRPr="00E346DE">
        <w:rPr>
          <w:rFonts w:ascii="Times New Roman" w:eastAsia="Arial" w:hAnsi="Times New Roman" w:cs="Times New Roman"/>
          <w:b/>
        </w:rPr>
        <w:t>/202</w:t>
      </w:r>
      <w:r w:rsidR="00937441">
        <w:rPr>
          <w:rFonts w:ascii="Times New Roman" w:eastAsia="Arial" w:hAnsi="Times New Roman" w:cs="Times New Roman"/>
          <w:b/>
        </w:rPr>
        <w:t>5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" w:lineRule="exact"/>
        <w:rPr>
          <w:rFonts w:ascii="Arial" w:eastAsia="Arial" w:hAnsi="Arial" w:cs="Times New Roman"/>
          <w:b/>
          <w:sz w:val="20"/>
          <w:szCs w:val="20"/>
        </w:rPr>
      </w:pPr>
    </w:p>
    <w:p w:rsidR="00E346DE" w:rsidRPr="00E346DE" w:rsidRDefault="00E346DE" w:rsidP="00E346DE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Dane dziecka: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D3FD94" wp14:editId="56B401C3">
                <wp:simplePos x="0" y="0"/>
                <wp:positionH relativeFrom="column">
                  <wp:posOffset>-52705</wp:posOffset>
                </wp:positionH>
                <wp:positionV relativeFrom="paragraph">
                  <wp:posOffset>121920</wp:posOffset>
                </wp:positionV>
                <wp:extent cx="5882005" cy="0"/>
                <wp:effectExtent l="0" t="0" r="0" b="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DE73" id="Łącznik prosty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47E5D" wp14:editId="71609E88">
                <wp:simplePos x="0" y="0"/>
                <wp:positionH relativeFrom="column">
                  <wp:posOffset>-52705</wp:posOffset>
                </wp:positionH>
                <wp:positionV relativeFrom="paragraph">
                  <wp:posOffset>420370</wp:posOffset>
                </wp:positionV>
                <wp:extent cx="5882005" cy="0"/>
                <wp:effectExtent l="0" t="0" r="0" b="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F0C4" id="Łącznik prosty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33.1pt" to="45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" strokeweight=".48pt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EC510" wp14:editId="25CAC1D1">
                <wp:simplePos x="0" y="0"/>
                <wp:positionH relativeFrom="column">
                  <wp:posOffset>-52705</wp:posOffset>
                </wp:positionH>
                <wp:positionV relativeFrom="paragraph">
                  <wp:posOffset>718820</wp:posOffset>
                </wp:positionV>
                <wp:extent cx="5882005" cy="0"/>
                <wp:effectExtent l="0" t="0" r="0" b="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F9DA1" id="Łącznik prosty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6.6pt" to="45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hnMAIAAE8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7A41F2" wp14:editId="6340C4A4">
                <wp:simplePos x="0" y="0"/>
                <wp:positionH relativeFrom="column">
                  <wp:posOffset>-52705</wp:posOffset>
                </wp:positionH>
                <wp:positionV relativeFrom="paragraph">
                  <wp:posOffset>1017905</wp:posOffset>
                </wp:positionV>
                <wp:extent cx="5882005" cy="0"/>
                <wp:effectExtent l="0" t="0" r="0" b="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0BCF" id="Łącznik prosty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80.15pt" to="459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C4BECA" wp14:editId="04D824DA">
                <wp:simplePos x="0" y="0"/>
                <wp:positionH relativeFrom="column">
                  <wp:posOffset>-52705</wp:posOffset>
                </wp:positionH>
                <wp:positionV relativeFrom="paragraph">
                  <wp:posOffset>1316355</wp:posOffset>
                </wp:positionV>
                <wp:extent cx="5882005" cy="0"/>
                <wp:effectExtent l="0" t="0" r="0" b="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0A3B" id="Łącznik prosty 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3.65pt" to="459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" strokeweight=".48pt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0A6E06" wp14:editId="722BCA2C">
                <wp:simplePos x="0" y="0"/>
                <wp:positionH relativeFrom="column">
                  <wp:posOffset>-49530</wp:posOffset>
                </wp:positionH>
                <wp:positionV relativeFrom="paragraph">
                  <wp:posOffset>118745</wp:posOffset>
                </wp:positionV>
                <wp:extent cx="0" cy="1499235"/>
                <wp:effectExtent l="0" t="0" r="0" b="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A2A3" id="Łącznik prosty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35pt" to="-3.9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ygMQIAAE8EAAAOAAAAZHJzL2Uyb0RvYy54bWysVMGO0zAQvSPxD1bubZJuWt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F7ECB4" wp14:editId="06406C77">
                <wp:simplePos x="0" y="0"/>
                <wp:positionH relativeFrom="column">
                  <wp:posOffset>2426970</wp:posOffset>
                </wp:positionH>
                <wp:positionV relativeFrom="paragraph">
                  <wp:posOffset>118745</wp:posOffset>
                </wp:positionV>
                <wp:extent cx="0" cy="1499235"/>
                <wp:effectExtent l="0" t="0" r="0" b="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8F1D" id="Łącznik prosty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9.35pt" to="191.1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8DD81C" wp14:editId="0CA8A3EF">
                <wp:simplePos x="0" y="0"/>
                <wp:positionH relativeFrom="column">
                  <wp:posOffset>5826125</wp:posOffset>
                </wp:positionH>
                <wp:positionV relativeFrom="paragraph">
                  <wp:posOffset>118745</wp:posOffset>
                </wp:positionV>
                <wp:extent cx="0" cy="1499235"/>
                <wp:effectExtent l="0" t="0" r="0" b="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62AA5" id="Łącznik prosty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5pt,9.35pt" to="458.7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hKMAIAAE8EAAAOAAAAZHJzL2Uyb0RvYy54bWysVMGO0zAQvSPxD1bubZJuWtq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" strokeweight=".16931mm"/>
            </w:pict>
          </mc:Fallback>
        </mc:AlternateConten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Imię (imiona) i nazwisko dziecka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Data i miejsce urodzenia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PESEL dziecka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Adres zamieszkania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Adres zameldowania</w:t>
      </w: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A5C1BF" wp14:editId="3E067F86">
                <wp:simplePos x="0" y="0"/>
                <wp:positionH relativeFrom="column">
                  <wp:posOffset>-52705</wp:posOffset>
                </wp:positionH>
                <wp:positionV relativeFrom="paragraph">
                  <wp:posOffset>88265</wp:posOffset>
                </wp:positionV>
                <wp:extent cx="5882005" cy="0"/>
                <wp:effectExtent l="0" t="0" r="0" b="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322A" id="Łącznik prosty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17MA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" strokeweight=".16931mm"/>
            </w:pict>
          </mc:Fallback>
        </mc:AlternateContent>
      </w: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2. Dane rodziców/opiekunów dziecka: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5707EE" wp14:editId="17D7FD8B">
                <wp:simplePos x="0" y="0"/>
                <wp:positionH relativeFrom="column">
                  <wp:posOffset>-52705</wp:posOffset>
                </wp:positionH>
                <wp:positionV relativeFrom="paragraph">
                  <wp:posOffset>121920</wp:posOffset>
                </wp:positionV>
                <wp:extent cx="5882005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7CFC" id="Łącznik prosty 1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8OLw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268D4B" wp14:editId="6607613E">
                <wp:simplePos x="0" y="0"/>
                <wp:positionH relativeFrom="column">
                  <wp:posOffset>-52705</wp:posOffset>
                </wp:positionH>
                <wp:positionV relativeFrom="paragraph">
                  <wp:posOffset>421005</wp:posOffset>
                </wp:positionV>
                <wp:extent cx="588200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40A8" id="Łącznik prosty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33.15pt" to="45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OCMAIAAE8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2A700C" wp14:editId="2B19651C">
                <wp:simplePos x="0" y="0"/>
                <wp:positionH relativeFrom="column">
                  <wp:posOffset>-52705</wp:posOffset>
                </wp:positionH>
                <wp:positionV relativeFrom="paragraph">
                  <wp:posOffset>719455</wp:posOffset>
                </wp:positionV>
                <wp:extent cx="5882005" cy="0"/>
                <wp:effectExtent l="0" t="0" r="0" b="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F351" id="Łącznik prosty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6.65pt" to="459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" strokeweight=".48pt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48BA78" wp14:editId="69263228">
                <wp:simplePos x="0" y="0"/>
                <wp:positionH relativeFrom="column">
                  <wp:posOffset>-49530</wp:posOffset>
                </wp:positionH>
                <wp:positionV relativeFrom="paragraph">
                  <wp:posOffset>118745</wp:posOffset>
                </wp:positionV>
                <wp:extent cx="0" cy="902970"/>
                <wp:effectExtent l="0" t="0" r="0" b="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9E7D" id="Łącznik prosty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35pt" to="-3.9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pwLwIAAE4EAAAOAAAAZHJzL2Uyb0RvYy54bWysVMGO2jAQvVfqP1i5QxIaW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5F1AF2" wp14:editId="50999DC4">
                <wp:simplePos x="0" y="0"/>
                <wp:positionH relativeFrom="column">
                  <wp:posOffset>2426970</wp:posOffset>
                </wp:positionH>
                <wp:positionV relativeFrom="paragraph">
                  <wp:posOffset>118745</wp:posOffset>
                </wp:positionV>
                <wp:extent cx="0" cy="90297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0DD6" id="Łącznik prosty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9.35pt" to="191.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RoLw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4638C1" wp14:editId="10FC01B5">
                <wp:simplePos x="0" y="0"/>
                <wp:positionH relativeFrom="column">
                  <wp:posOffset>5826125</wp:posOffset>
                </wp:positionH>
                <wp:positionV relativeFrom="paragraph">
                  <wp:posOffset>118745</wp:posOffset>
                </wp:positionV>
                <wp:extent cx="0" cy="90297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5044" id="Łącznik prosty 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5pt,9.35pt" to="458.7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8jMAIAAE4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" strokeweight=".16931mm"/>
            </w:pict>
          </mc:Fallback>
        </mc:AlternateConten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Imię i nazwisko matki/opiekunki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Adres miejsca zamieszkania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Numer telefonu komórkowego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DA3C12" wp14:editId="053F44AD">
                <wp:simplePos x="0" y="0"/>
                <wp:positionH relativeFrom="column">
                  <wp:posOffset>-52705</wp:posOffset>
                </wp:positionH>
                <wp:positionV relativeFrom="paragraph">
                  <wp:posOffset>88265</wp:posOffset>
                </wp:positionV>
                <wp:extent cx="5882005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DE42" id="Łącznik prosty 1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9j5MA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3A54EC" wp14:editId="43D8C4CA">
                <wp:simplePos x="0" y="0"/>
                <wp:positionH relativeFrom="column">
                  <wp:posOffset>-52705</wp:posOffset>
                </wp:positionH>
                <wp:positionV relativeFrom="paragraph">
                  <wp:posOffset>298450</wp:posOffset>
                </wp:positionV>
                <wp:extent cx="5882005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386A" id="Łącznik prosty 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3.5pt" to="45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02582A" wp14:editId="6AFD3AD7">
                <wp:simplePos x="0" y="0"/>
                <wp:positionH relativeFrom="column">
                  <wp:posOffset>-52705</wp:posOffset>
                </wp:positionH>
                <wp:positionV relativeFrom="paragraph">
                  <wp:posOffset>596900</wp:posOffset>
                </wp:positionV>
                <wp:extent cx="5882005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E905" id="Łącznik prosty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47pt" to="459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" strokeweight=".48pt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C7466A" wp14:editId="6AE5112B">
                <wp:simplePos x="0" y="0"/>
                <wp:positionH relativeFrom="column">
                  <wp:posOffset>-52705</wp:posOffset>
                </wp:positionH>
                <wp:positionV relativeFrom="paragraph">
                  <wp:posOffset>894080</wp:posOffset>
                </wp:positionV>
                <wp:extent cx="5882005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DF15" id="Łącznik prosty 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0.4pt" to="45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" strokeweight=".48pt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D09574" wp14:editId="0D0286A5">
                <wp:simplePos x="0" y="0"/>
                <wp:positionH relativeFrom="column">
                  <wp:posOffset>-49530</wp:posOffset>
                </wp:positionH>
                <wp:positionV relativeFrom="paragraph">
                  <wp:posOffset>295275</wp:posOffset>
                </wp:positionV>
                <wp:extent cx="0" cy="90043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63F6" id="Łącznik prosty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3.25pt" to="-3.9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F41307" wp14:editId="128AB808">
                <wp:simplePos x="0" y="0"/>
                <wp:positionH relativeFrom="column">
                  <wp:posOffset>2426970</wp:posOffset>
                </wp:positionH>
                <wp:positionV relativeFrom="paragraph">
                  <wp:posOffset>295275</wp:posOffset>
                </wp:positionV>
                <wp:extent cx="0" cy="90043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51B1" id="Łącznik prosty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23.25pt" to="191.1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" strokeweight=".16931mm"/>
            </w:pict>
          </mc:Fallback>
        </mc:AlternateContent>
      </w: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C2BF21" wp14:editId="402B45FB">
                <wp:simplePos x="0" y="0"/>
                <wp:positionH relativeFrom="column">
                  <wp:posOffset>5826125</wp:posOffset>
                </wp:positionH>
                <wp:positionV relativeFrom="paragraph">
                  <wp:posOffset>295275</wp:posOffset>
                </wp:positionV>
                <wp:extent cx="0" cy="90043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7F11" id="Łącznik prosty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5pt,23.25pt" to="458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0VLgIAAEwEAAAOAAAAZHJzL2Uyb0RvYy54bWysVMGO2yAQvVfqPyDuie2sN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" strokeweight=".16931mm"/>
            </w:pict>
          </mc:Fallback>
        </mc:AlternateConten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Imię i nazwisko ojca/opiekuna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Adres miejsca zamieszkania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Numer telefonu komórkowego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2884BA" wp14:editId="4878A58B">
                <wp:simplePos x="0" y="0"/>
                <wp:positionH relativeFrom="column">
                  <wp:posOffset>-52705</wp:posOffset>
                </wp:positionH>
                <wp:positionV relativeFrom="paragraph">
                  <wp:posOffset>88265</wp:posOffset>
                </wp:positionV>
                <wp:extent cx="5882005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4AC8" id="Łącznik prosty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yZLgIAAE0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" strokeweight=".16931mm"/>
            </w:pict>
          </mc:Fallback>
        </mc:AlternateConten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3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Dodatkowe dołączone do deklaracji informacje o dziecku (akt. stan zdrowia, orzeczenie lub opinia poradni psychologiczno-pedagogicznej, potrzeba szczególnej opieki, stosowana dieta, zalecenia lekarskie):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tabs>
          <w:tab w:val="left" w:pos="180"/>
        </w:tabs>
        <w:autoSpaceDE w:val="0"/>
        <w:autoSpaceDN w:val="0"/>
        <w:spacing w:after="0" w:line="0" w:lineRule="atLeast"/>
        <w:ind w:right="-19"/>
        <w:jc w:val="center"/>
        <w:rPr>
          <w:rFonts w:ascii="Times New Roman" w:eastAsia="Webdings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tak</w:t>
      </w:r>
      <w:r w:rsidRPr="00E346DE">
        <w:rPr>
          <w:rFonts w:ascii="Times New Roman" w:eastAsia="Webdings" w:hAnsi="Times New Roman" w:cs="Times New Roman"/>
          <w:b/>
          <w:sz w:val="20"/>
          <w:szCs w:val="20"/>
        </w:rPr>
        <w:t></w:t>
      </w:r>
      <w:r w:rsidRPr="00E346DE">
        <w:rPr>
          <w:rFonts w:ascii="Times New Roman" w:eastAsia="Times New Roman" w:hAnsi="Times New Roman" w:cs="Times New Roman"/>
          <w:sz w:val="20"/>
          <w:szCs w:val="20"/>
        </w:rPr>
        <w:tab/>
      </w:r>
      <w:r w:rsidRPr="00E346DE">
        <w:rPr>
          <w:rFonts w:ascii="Times New Roman" w:eastAsia="Arial" w:hAnsi="Times New Roman" w:cs="Times New Roman"/>
          <w:b/>
          <w:sz w:val="20"/>
          <w:szCs w:val="20"/>
        </w:rPr>
        <w:t>nie</w:t>
      </w:r>
      <w:r w:rsidRPr="00E346DE">
        <w:rPr>
          <w:rFonts w:ascii="Times New Roman" w:eastAsia="Webdings" w:hAnsi="Times New Roman" w:cs="Times New Roman"/>
          <w:b/>
          <w:sz w:val="20"/>
          <w:szCs w:val="20"/>
        </w:rPr>
        <w:t></w:t>
      </w:r>
    </w:p>
    <w:p w:rsidR="00E346DE" w:rsidRPr="00E346DE" w:rsidRDefault="00E346DE" w:rsidP="00E346D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Deklaracja i oświadczenie: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Deklaruję kontynuowanie wychowania przedszkolnego córki/syna: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b/>
          <w:sz w:val="20"/>
          <w:szCs w:val="20"/>
        </w:rPr>
      </w:pPr>
      <w:r w:rsidRPr="00E346DE">
        <w:rPr>
          <w:rFonts w:ascii="Times New Roman" w:eastAsia="Arial" w:hAnsi="Times New Roman" w:cs="Times New Roman"/>
          <w:b/>
          <w:sz w:val="20"/>
          <w:szCs w:val="20"/>
        </w:rPr>
        <w:t>w Szkole Podstawowej Integracyjnej im. Henryka Sienkiewicza w Świebodzicach w roku szkolnym 202</w:t>
      </w:r>
      <w:r w:rsidR="00937441">
        <w:rPr>
          <w:rFonts w:ascii="Times New Roman" w:eastAsia="Arial" w:hAnsi="Times New Roman" w:cs="Times New Roman"/>
          <w:b/>
          <w:sz w:val="20"/>
          <w:szCs w:val="20"/>
        </w:rPr>
        <w:t>4</w:t>
      </w:r>
      <w:r w:rsidRPr="00E346DE">
        <w:rPr>
          <w:rFonts w:ascii="Times New Roman" w:eastAsia="Arial" w:hAnsi="Times New Roman" w:cs="Times New Roman"/>
          <w:b/>
          <w:sz w:val="20"/>
          <w:szCs w:val="20"/>
        </w:rPr>
        <w:t>/202</w:t>
      </w:r>
      <w:r w:rsidR="00937441">
        <w:rPr>
          <w:rFonts w:ascii="Times New Roman" w:eastAsia="Arial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Pr="00E346DE">
        <w:rPr>
          <w:rFonts w:ascii="Times New Roman" w:eastAsia="Arial" w:hAnsi="Times New Roman" w:cs="Times New Roman"/>
          <w:b/>
          <w:sz w:val="20"/>
          <w:szCs w:val="20"/>
        </w:rPr>
        <w:t>.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Oświadczam, że: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wszystkie dane zawarte w deklaracji są prawdziwe,</w:t>
      </w:r>
    </w:p>
    <w:p w:rsidR="00E346DE" w:rsidRPr="00E346DE" w:rsidRDefault="00E346DE" w:rsidP="00E346DE">
      <w:pPr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niezwłocznie powiadomię dyrektora przedszkola o zmianie danych zawartych w deklaracji,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10" w:lineRule="exact"/>
        <w:rPr>
          <w:rFonts w:ascii="Times New Roman" w:eastAsia="Arial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spacing w:after="0" w:line="234" w:lineRule="auto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wyrażam zgodę na przetwarzanie danych osobowych zawartych we wniosku dla celów związanych z rekrutacją do oddziału przedszkolnego zgodnie z obowiązującymi przepisami.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240" w:lineRule="auto"/>
        <w:ind w:left="858" w:hanging="36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346DE" w:rsidRPr="00E346DE" w:rsidRDefault="00E346DE" w:rsidP="00E346DE">
      <w:pPr>
        <w:tabs>
          <w:tab w:val="left" w:pos="760"/>
        </w:tabs>
        <w:spacing w:after="0" w:line="234" w:lineRule="auto"/>
        <w:ind w:left="760"/>
        <w:rPr>
          <w:rFonts w:ascii="Times New Roman" w:eastAsia="Arial" w:hAnsi="Times New Roman" w:cs="Times New Roman"/>
          <w:sz w:val="20"/>
          <w:szCs w:val="20"/>
        </w:rPr>
      </w:pPr>
    </w:p>
    <w:p w:rsidR="00E346DE" w:rsidRPr="00E346DE" w:rsidRDefault="00E346DE" w:rsidP="00E346DE">
      <w:pPr>
        <w:widowControl w:val="0"/>
        <w:tabs>
          <w:tab w:val="left" w:pos="5920"/>
        </w:tabs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Świebodzice, dnia ............................</w:t>
      </w:r>
      <w:r w:rsidRPr="00E346DE">
        <w:rPr>
          <w:rFonts w:ascii="Times New Roman" w:eastAsia="Times New Roman" w:hAnsi="Times New Roman" w:cs="Times New Roman"/>
          <w:sz w:val="20"/>
          <w:szCs w:val="20"/>
        </w:rPr>
        <w:tab/>
      </w:r>
      <w:r w:rsidRPr="00E346DE">
        <w:rPr>
          <w:rFonts w:ascii="Times New Roman" w:eastAsia="Arial" w:hAnsi="Times New Roman" w:cs="Times New Roman"/>
          <w:sz w:val="20"/>
          <w:szCs w:val="20"/>
        </w:rPr>
        <w:t>...........................................................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5040" w:firstLine="720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(</w:t>
      </w:r>
      <w:r w:rsidRPr="00E346DE">
        <w:rPr>
          <w:rFonts w:ascii="Times New Roman" w:eastAsia="Arial" w:hAnsi="Times New Roman" w:cs="Times New Roman"/>
          <w:i/>
          <w:sz w:val="20"/>
          <w:szCs w:val="20"/>
        </w:rPr>
        <w:t>czytelny podpis rodziców/opiekunów</w:t>
      </w:r>
      <w:r w:rsidRPr="00E346DE">
        <w:rPr>
          <w:rFonts w:ascii="Times New Roman" w:eastAsia="Arial" w:hAnsi="Times New Roman" w:cs="Times New Roman"/>
          <w:sz w:val="20"/>
          <w:szCs w:val="20"/>
        </w:rPr>
        <w:t>)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ind w:left="20"/>
        <w:rPr>
          <w:rFonts w:ascii="Times New Roman" w:eastAsia="Arial" w:hAnsi="Times New Roman" w:cs="Times New Roman"/>
          <w:sz w:val="20"/>
          <w:szCs w:val="20"/>
        </w:rPr>
      </w:pPr>
      <w:r w:rsidRPr="00E346DE">
        <w:rPr>
          <w:rFonts w:ascii="Times New Roman" w:eastAsia="Arial" w:hAnsi="Times New Roman" w:cs="Times New Roman"/>
          <w:sz w:val="20"/>
          <w:szCs w:val="20"/>
        </w:rPr>
        <w:t>Przyjęcie deklaracji przez dyrektora placówki</w:t>
      </w:r>
    </w:p>
    <w:p w:rsidR="00E346DE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AE4C0F" w:rsidRPr="00E346DE" w:rsidRDefault="00E346DE" w:rsidP="00E346DE">
      <w:pPr>
        <w:widowControl w:val="0"/>
        <w:autoSpaceDE w:val="0"/>
        <w:autoSpaceDN w:val="0"/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E346DE">
        <w:rPr>
          <w:rFonts w:ascii="Times New Roman" w:eastAsia="Arial" w:hAnsi="Times New Roman" w:cs="Times New Roman"/>
          <w:sz w:val="18"/>
          <w:szCs w:val="18"/>
        </w:rPr>
        <w:t>………………………………………(data wpływu</w:t>
      </w:r>
      <w:r>
        <w:rPr>
          <w:rFonts w:ascii="Times New Roman" w:eastAsia="Arial" w:hAnsi="Times New Roman" w:cs="Times New Roman"/>
          <w:sz w:val="18"/>
          <w:szCs w:val="18"/>
        </w:rPr>
        <w:t>)</w:t>
      </w:r>
    </w:p>
    <w:sectPr w:rsidR="00AE4C0F" w:rsidRPr="00E3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E2CFF40"/>
    <w:lvl w:ilvl="0" w:tplc="BF66250E">
      <w:start w:val="1"/>
      <w:numFmt w:val="lowerLetter"/>
      <w:lvlText w:val="%1)"/>
      <w:lvlJc w:val="left"/>
      <w:rPr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EE72A6A"/>
    <w:multiLevelType w:val="hybridMultilevel"/>
    <w:tmpl w:val="B106B212"/>
    <w:lvl w:ilvl="0" w:tplc="E484226C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62E5FE">
      <w:start w:val="1"/>
      <w:numFmt w:val="decimal"/>
      <w:lvlText w:val="%2)"/>
      <w:lvlJc w:val="left"/>
      <w:pPr>
        <w:ind w:left="858" w:hanging="360"/>
      </w:pPr>
      <w:rPr>
        <w:rFonts w:hint="default"/>
        <w:spacing w:val="0"/>
        <w:w w:val="99"/>
        <w:lang w:val="pl-PL" w:eastAsia="en-US" w:bidi="ar-SA"/>
      </w:rPr>
    </w:lvl>
    <w:lvl w:ilvl="2" w:tplc="ED7EBB06">
      <w:start w:val="1"/>
      <w:numFmt w:val="decimal"/>
      <w:lvlText w:val="%3)"/>
      <w:lvlJc w:val="left"/>
      <w:pPr>
        <w:ind w:left="11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64063B0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4" w:tplc="B172EC1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5" w:tplc="B1BE54C4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7CB80D3A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AE14DCE0">
      <w:numFmt w:val="bullet"/>
      <w:lvlText w:val="•"/>
      <w:lvlJc w:val="left"/>
      <w:pPr>
        <w:ind w:left="6809" w:hanging="360"/>
      </w:pPr>
      <w:rPr>
        <w:rFonts w:hint="default"/>
        <w:lang w:val="pl-PL" w:eastAsia="en-US" w:bidi="ar-SA"/>
      </w:rPr>
    </w:lvl>
    <w:lvl w:ilvl="8" w:tplc="33082A1E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9"/>
    <w:rsid w:val="00937441"/>
    <w:rsid w:val="00967FFA"/>
    <w:rsid w:val="00AE4C0F"/>
    <w:rsid w:val="00BD0BA9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6FD9"/>
  <w15:chartTrackingRefBased/>
  <w15:docId w15:val="{DEEFB1C1-B2FC-4409-8899-FFD5DF5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0BA9"/>
    <w:pPr>
      <w:widowControl w:val="0"/>
      <w:autoSpaceDE w:val="0"/>
      <w:autoSpaceDN w:val="0"/>
      <w:spacing w:before="90"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0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B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D0BA9"/>
    <w:pPr>
      <w:widowControl w:val="0"/>
      <w:autoSpaceDE w:val="0"/>
      <w:autoSpaceDN w:val="0"/>
      <w:spacing w:after="0" w:line="240" w:lineRule="auto"/>
      <w:ind w:left="85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4</cp:revision>
  <dcterms:created xsi:type="dcterms:W3CDTF">2023-02-04T18:10:00Z</dcterms:created>
  <dcterms:modified xsi:type="dcterms:W3CDTF">2024-02-01T17:59:00Z</dcterms:modified>
</cp:coreProperties>
</file>